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ED5E" w14:textId="79B51752" w:rsidR="00EF4232" w:rsidRDefault="004B5A36" w:rsidP="00015F67">
      <w:pPr>
        <w:spacing w:before="100" w:line="360" w:lineRule="auto"/>
        <w:ind w:left="102"/>
      </w:pPr>
      <w:r>
        <w:rPr>
          <w:noProof/>
        </w:rPr>
        <w:drawing>
          <wp:inline distT="0" distB="0" distL="0" distR="0" wp14:anchorId="334C93D5" wp14:editId="0BB0B9B0">
            <wp:extent cx="1519890" cy="1184856"/>
            <wp:effectExtent l="0" t="0" r="4445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meri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90" cy="120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D664" w14:textId="77777777" w:rsidR="00EF4232" w:rsidRPr="00015F67" w:rsidRDefault="0062254E" w:rsidP="00015F67">
      <w:pPr>
        <w:spacing w:before="4" w:line="360" w:lineRule="auto"/>
        <w:rPr>
          <w:sz w:val="15"/>
          <w:szCs w:val="15"/>
          <w:lang w:val="pl-PL"/>
        </w:rPr>
      </w:pPr>
      <w:r w:rsidRPr="00015F67">
        <w:rPr>
          <w:lang w:val="pl-PL"/>
        </w:rPr>
        <w:br w:type="column"/>
      </w:r>
    </w:p>
    <w:p w14:paraId="3711955E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389C0539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54813FE3" w14:textId="7539FC5D" w:rsidR="00EF4232" w:rsidRPr="00015F67" w:rsidRDefault="0062254E" w:rsidP="00015F67">
      <w:pPr>
        <w:spacing w:line="360" w:lineRule="auto"/>
        <w:rPr>
          <w:rFonts w:ascii="Arial" w:eastAsia="Arial" w:hAnsi="Arial" w:cs="Arial"/>
          <w:lang w:val="pl-PL"/>
        </w:rPr>
        <w:sectPr w:rsidR="00EF4232" w:rsidRPr="00015F67">
          <w:type w:val="continuous"/>
          <w:pgSz w:w="11900" w:h="16840"/>
          <w:pgMar w:top="1040" w:right="1300" w:bottom="280" w:left="1320" w:header="720" w:footer="720" w:gutter="0"/>
          <w:cols w:num="2" w:space="720" w:equalWidth="0">
            <w:col w:w="3788" w:space="268"/>
            <w:col w:w="5224"/>
          </w:cols>
        </w:sectPr>
      </w:pPr>
      <w:r w:rsidRPr="00015F67">
        <w:rPr>
          <w:rFonts w:ascii="Arial" w:eastAsia="Arial" w:hAnsi="Arial" w:cs="Arial"/>
          <w:b/>
          <w:lang w:val="pl-PL"/>
        </w:rPr>
        <w:t>FORMULARZ REKLAMACYJN</w:t>
      </w:r>
      <w:r w:rsidR="004B5A36">
        <w:rPr>
          <w:rFonts w:ascii="Arial" w:eastAsia="Arial" w:hAnsi="Arial" w:cs="Arial"/>
          <w:b/>
          <w:lang w:val="pl-PL"/>
        </w:rPr>
        <w:t>Y</w:t>
      </w:r>
      <w:bookmarkStart w:id="0" w:name="_GoBack"/>
      <w:bookmarkEnd w:id="0"/>
    </w:p>
    <w:p w14:paraId="7D7CBBAE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353908B5" w14:textId="77777777" w:rsidR="00EF4232" w:rsidRPr="00015F67" w:rsidRDefault="0062254E" w:rsidP="00015F67">
      <w:pPr>
        <w:spacing w:before="34" w:line="360" w:lineRule="auto"/>
        <w:ind w:left="100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Imię i nazwisko reklamującego.................................................................................................</w:t>
      </w:r>
    </w:p>
    <w:p w14:paraId="680FE364" w14:textId="77777777" w:rsidR="00EF4232" w:rsidRPr="00015F67" w:rsidRDefault="00EF4232" w:rsidP="00015F67">
      <w:pPr>
        <w:spacing w:before="6" w:line="360" w:lineRule="auto"/>
        <w:rPr>
          <w:sz w:val="11"/>
          <w:szCs w:val="11"/>
          <w:lang w:val="pl-PL"/>
        </w:rPr>
      </w:pPr>
    </w:p>
    <w:p w14:paraId="449352C9" w14:textId="3502BBC4" w:rsidR="00EF4232" w:rsidRPr="00015F67" w:rsidRDefault="0062254E" w:rsidP="00015F67">
      <w:pPr>
        <w:spacing w:line="360" w:lineRule="auto"/>
        <w:ind w:left="100" w:right="28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Adres zamieszkania........................................................................................ tel................................... Adres email……………………………………………….................</w:t>
      </w:r>
    </w:p>
    <w:p w14:paraId="495BBE7A" w14:textId="77777777" w:rsidR="00015F67" w:rsidRDefault="0062254E" w:rsidP="00015F67">
      <w:pPr>
        <w:spacing w:before="5" w:line="360" w:lineRule="auto"/>
        <w:ind w:left="100" w:right="90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Data nabycia towaru....................................................................</w:t>
      </w:r>
    </w:p>
    <w:p w14:paraId="62DBD297" w14:textId="3D104A64" w:rsidR="00EF4232" w:rsidRPr="00015F67" w:rsidRDefault="0062254E" w:rsidP="00015F67">
      <w:pPr>
        <w:spacing w:before="5" w:line="360" w:lineRule="auto"/>
        <w:ind w:left="100" w:right="90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Nazwa towaru.........................................................................</w:t>
      </w:r>
      <w:r w:rsidR="00015F67">
        <w:rPr>
          <w:rFonts w:ascii="Arial" w:eastAsia="Arial" w:hAnsi="Arial" w:cs="Arial"/>
          <w:lang w:val="pl-PL"/>
        </w:rPr>
        <w:t>.....</w:t>
      </w:r>
    </w:p>
    <w:p w14:paraId="262AE870" w14:textId="44EA1516" w:rsidR="00EF4232" w:rsidRPr="00015F67" w:rsidRDefault="0062254E" w:rsidP="00015F67">
      <w:pPr>
        <w:spacing w:before="5" w:line="360" w:lineRule="auto"/>
        <w:ind w:left="100" w:right="541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Nazwa i numer dowodu zakupu.................................................................................................</w:t>
      </w:r>
    </w:p>
    <w:p w14:paraId="5723D4A5" w14:textId="0BEC0CF2" w:rsidR="00EF4232" w:rsidRPr="00015F67" w:rsidRDefault="0062254E" w:rsidP="00015F67">
      <w:pPr>
        <w:spacing w:before="5" w:line="360" w:lineRule="auto"/>
        <w:ind w:left="100" w:right="87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b/>
          <w:lang w:val="pl-PL"/>
        </w:rPr>
        <w:t xml:space="preserve">Data      </w:t>
      </w:r>
      <w:r w:rsidRPr="00015F67">
        <w:rPr>
          <w:rFonts w:ascii="Arial" w:eastAsia="Arial" w:hAnsi="Arial" w:cs="Arial"/>
          <w:lang w:val="pl-PL"/>
        </w:rPr>
        <w:t>zauważenia      niezgodności      oraz      określenie      rodzaju      niezgodności      towaru      z</w:t>
      </w:r>
      <w:r w:rsidR="00015F67" w:rsidRPr="00015F67">
        <w:rPr>
          <w:rFonts w:ascii="Arial" w:eastAsia="Arial" w:hAnsi="Arial" w:cs="Arial"/>
          <w:lang w:val="pl-PL"/>
        </w:rPr>
        <w:t xml:space="preserve"> </w:t>
      </w:r>
      <w:r w:rsidRPr="00015F67">
        <w:rPr>
          <w:rFonts w:ascii="Arial" w:eastAsia="Arial" w:hAnsi="Arial" w:cs="Arial"/>
          <w:lang w:val="pl-PL"/>
        </w:rPr>
        <w:t>umową……………………………………………………………………………………………..</w:t>
      </w:r>
    </w:p>
    <w:p w14:paraId="14A1B47B" w14:textId="77777777" w:rsidR="00EF4232" w:rsidRPr="00015F67" w:rsidRDefault="0062254E" w:rsidP="00015F67">
      <w:pPr>
        <w:spacing w:before="5" w:line="360" w:lineRule="auto"/>
        <w:ind w:left="100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64ED702A" w14:textId="77777777" w:rsidR="00EF4232" w:rsidRPr="00015F67" w:rsidRDefault="00EF4232" w:rsidP="00015F67">
      <w:pPr>
        <w:spacing w:before="6" w:line="360" w:lineRule="auto"/>
        <w:rPr>
          <w:sz w:val="11"/>
          <w:szCs w:val="11"/>
          <w:lang w:val="pl-PL"/>
        </w:rPr>
      </w:pPr>
    </w:p>
    <w:p w14:paraId="24C85E91" w14:textId="77777777" w:rsidR="00EF4232" w:rsidRPr="00015F67" w:rsidRDefault="0062254E" w:rsidP="00015F67">
      <w:pPr>
        <w:spacing w:line="360" w:lineRule="auto"/>
        <w:ind w:left="100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Klient (właściwe zaznaczyć):</w:t>
      </w:r>
    </w:p>
    <w:p w14:paraId="35E09D25" w14:textId="77777777" w:rsidR="00EF4232" w:rsidRPr="00015F67" w:rsidRDefault="00EF4232" w:rsidP="00015F67">
      <w:pPr>
        <w:spacing w:before="4" w:line="360" w:lineRule="auto"/>
        <w:rPr>
          <w:sz w:val="11"/>
          <w:szCs w:val="11"/>
          <w:lang w:val="pl-PL"/>
        </w:rPr>
      </w:pPr>
    </w:p>
    <w:p w14:paraId="04F95E53" w14:textId="4EB9A12F" w:rsidR="00EF4232" w:rsidRPr="00015F67" w:rsidRDefault="00A67628" w:rsidP="00015F67">
      <w:pPr>
        <w:spacing w:line="360" w:lineRule="auto"/>
        <w:ind w:left="100"/>
        <w:rPr>
          <w:rFonts w:ascii="Arial" w:eastAsia="Arial" w:hAnsi="Arial" w:cs="Arial"/>
          <w:lang w:val="pl-PL"/>
        </w:rPr>
      </w:pPr>
      <w:r>
        <w:pict w14:anchorId="52F35E50">
          <v:group id="_x0000_s1032" alt="" style="position:absolute;left:0;text-align:left;margin-left:88.7pt;margin-top:.4pt;width:9pt;height:9pt;z-index:-251660288;mso-position-horizontal-relative:page" coordorigin="1774,8" coordsize="180,180">
            <v:shape id="_x0000_s1033" alt="" style="position:absolute;left:1774;top:8;width:180;height:180" coordorigin="1774,8" coordsize="180,180" path="m1864,188r-90,l1774,8r180,l1954,188r-90,xe" filled="f">
              <v:path arrowok="t"/>
            </v:shape>
            <w10:wrap anchorx="page"/>
          </v:group>
        </w:pict>
      </w:r>
      <w:r w:rsidR="0062254E" w:rsidRPr="00015F67">
        <w:rPr>
          <w:rFonts w:ascii="Arial" w:eastAsia="Arial" w:hAnsi="Arial" w:cs="Arial"/>
          <w:lang w:val="pl-PL"/>
        </w:rPr>
        <w:t xml:space="preserve">1.          wnosi o usunięcie </w:t>
      </w:r>
      <w:r w:rsidR="00015F67" w:rsidRPr="00015F67">
        <w:rPr>
          <w:rFonts w:ascii="Arial" w:eastAsia="Arial" w:hAnsi="Arial" w:cs="Arial"/>
          <w:lang w:val="pl-PL"/>
        </w:rPr>
        <w:t>wady</w:t>
      </w:r>
      <w:r w:rsidR="0062254E" w:rsidRPr="00015F67">
        <w:rPr>
          <w:rFonts w:ascii="Arial" w:eastAsia="Arial" w:hAnsi="Arial" w:cs="Arial"/>
          <w:lang w:val="pl-PL"/>
        </w:rPr>
        <w:t xml:space="preserve"> lub</w:t>
      </w:r>
    </w:p>
    <w:p w14:paraId="6DA44D5F" w14:textId="77777777" w:rsidR="00EF4232" w:rsidRPr="00015F67" w:rsidRDefault="00EF4232" w:rsidP="00015F67">
      <w:pPr>
        <w:spacing w:before="6" w:line="360" w:lineRule="auto"/>
        <w:rPr>
          <w:sz w:val="11"/>
          <w:szCs w:val="11"/>
          <w:lang w:val="pl-PL"/>
        </w:rPr>
      </w:pPr>
    </w:p>
    <w:p w14:paraId="533930B1" w14:textId="17848B84" w:rsidR="00EF4232" w:rsidRPr="00015F67" w:rsidRDefault="00A67628" w:rsidP="00015F67">
      <w:pPr>
        <w:spacing w:line="360" w:lineRule="auto"/>
        <w:ind w:left="100"/>
        <w:rPr>
          <w:rFonts w:ascii="Arial" w:eastAsia="Arial" w:hAnsi="Arial" w:cs="Arial"/>
          <w:lang w:val="pl-PL"/>
        </w:rPr>
      </w:pPr>
      <w:r>
        <w:pict w14:anchorId="159037C5">
          <v:group id="_x0000_s1030" alt="" style="position:absolute;left:0;text-align:left;margin-left:88.7pt;margin-top:4.1pt;width:9pt;height:9pt;z-index:-251659264;mso-position-horizontal-relative:page" coordorigin="1774,82" coordsize="180,180">
            <v:shape id="_x0000_s1031" alt="" style="position:absolute;left:1774;top:82;width:180;height:180" coordorigin="1774,82" coordsize="180,180" path="m1864,262r-90,l1774,82r180,l1954,262r-90,xe" filled="f">
              <v:path arrowok="t"/>
            </v:shape>
            <w10:wrap anchorx="page"/>
          </v:group>
        </w:pict>
      </w:r>
      <w:r w:rsidR="0062254E" w:rsidRPr="00015F67">
        <w:rPr>
          <w:rFonts w:ascii="Arial" w:eastAsia="Arial" w:hAnsi="Arial" w:cs="Arial"/>
          <w:lang w:val="pl-PL"/>
        </w:rPr>
        <w:t xml:space="preserve">2.          wnosi o wymianę rzeczy na wolną od </w:t>
      </w:r>
      <w:r w:rsidR="00015F67" w:rsidRPr="00015F67">
        <w:rPr>
          <w:rFonts w:ascii="Arial" w:eastAsia="Arial" w:hAnsi="Arial" w:cs="Arial"/>
          <w:lang w:val="pl-PL"/>
        </w:rPr>
        <w:t>wad</w:t>
      </w:r>
      <w:r w:rsidR="0062254E" w:rsidRPr="00015F67">
        <w:rPr>
          <w:rFonts w:ascii="Arial" w:eastAsia="Arial" w:hAnsi="Arial" w:cs="Arial"/>
          <w:lang w:val="pl-PL"/>
        </w:rPr>
        <w:t xml:space="preserve"> lub</w:t>
      </w:r>
    </w:p>
    <w:p w14:paraId="540DE7D1" w14:textId="77777777" w:rsidR="00EF4232" w:rsidRPr="00015F67" w:rsidRDefault="00EF4232" w:rsidP="00015F67">
      <w:pPr>
        <w:spacing w:before="4" w:line="360" w:lineRule="auto"/>
        <w:rPr>
          <w:sz w:val="11"/>
          <w:szCs w:val="11"/>
          <w:lang w:val="pl-PL"/>
        </w:rPr>
      </w:pPr>
    </w:p>
    <w:p w14:paraId="34831DE2" w14:textId="77777777" w:rsidR="00EF4232" w:rsidRPr="00015F67" w:rsidRDefault="00A67628" w:rsidP="00015F67">
      <w:pPr>
        <w:spacing w:line="360" w:lineRule="auto"/>
        <w:ind w:left="808" w:right="84" w:hanging="708"/>
        <w:jc w:val="both"/>
        <w:rPr>
          <w:rFonts w:ascii="Arial" w:eastAsia="Arial" w:hAnsi="Arial" w:cs="Arial"/>
          <w:lang w:val="pl-PL"/>
        </w:rPr>
      </w:pPr>
      <w:r>
        <w:pict w14:anchorId="2F076C48">
          <v:group id="_x0000_s1028" alt="" style="position:absolute;left:0;text-align:left;margin-left:88.7pt;margin-top:5.5pt;width:9pt;height:9pt;z-index:-251658240;mso-position-horizontal-relative:page" coordorigin="1774,110" coordsize="180,180">
            <v:shape id="_x0000_s1029" alt="" style="position:absolute;left:1774;top:110;width:180;height:180" coordorigin="1774,110" coordsize="180,180" path="m1864,290r-90,l1774,110r180,l1954,290r-90,xe" filled="f">
              <v:path arrowok="t"/>
            </v:shape>
            <w10:wrap anchorx="page"/>
          </v:group>
        </w:pict>
      </w:r>
      <w:r>
        <w:pict w14:anchorId="6BF91FF1">
          <v:group id="_x0000_s1026" alt="" style="position:absolute;left:0;text-align:left;margin-left:88.7pt;margin-top:34.1pt;width:9pt;height:9pt;z-index:-251657216;mso-position-horizontal-relative:page" coordorigin="1774,682" coordsize="180,180">
            <v:shape id="_x0000_s1027" alt="" style="position:absolute;left:1774;top:682;width:180;height:180" coordorigin="1774,682" coordsize="180,180" path="m1864,862r-90,l1774,682r180,l1954,862r-90,xe" filled="f">
              <v:path arrowok="t"/>
            </v:shape>
            <w10:wrap anchorx="page"/>
          </v:group>
        </w:pict>
      </w:r>
      <w:r w:rsidR="0062254E" w:rsidRPr="00015F67">
        <w:rPr>
          <w:rFonts w:ascii="Arial" w:eastAsia="Arial" w:hAnsi="Arial" w:cs="Arial"/>
          <w:lang w:val="pl-PL"/>
        </w:rPr>
        <w:t>3.          wnosi o obniżenie ceny (chyba że sprzedawca niezwłocznie i bez nadmiernych niedogodności dla Klienta wymieni rzecz wadliwą na wolną od wad albo wadę usunie), lub</w:t>
      </w:r>
    </w:p>
    <w:p w14:paraId="251E4297" w14:textId="53EF1B5F" w:rsidR="00EF4232" w:rsidRPr="00015F67" w:rsidRDefault="0062254E" w:rsidP="00015F67">
      <w:pPr>
        <w:spacing w:before="1" w:line="360" w:lineRule="auto"/>
        <w:ind w:left="808" w:right="93" w:hanging="708"/>
        <w:jc w:val="both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 xml:space="preserve">4.         </w:t>
      </w:r>
      <w:r w:rsidR="00015F67" w:rsidRPr="00015F67">
        <w:rPr>
          <w:rFonts w:ascii="Arial" w:eastAsia="Arial" w:hAnsi="Arial" w:cs="Arial"/>
          <w:lang w:val="pl-PL"/>
        </w:rPr>
        <w:t>odstępuje od umowy –</w:t>
      </w:r>
      <w:r w:rsidRPr="00015F67">
        <w:rPr>
          <w:rFonts w:ascii="Arial" w:eastAsia="Arial" w:hAnsi="Arial" w:cs="Arial"/>
          <w:lang w:val="pl-PL"/>
        </w:rPr>
        <w:t xml:space="preserve"> </w:t>
      </w:r>
      <w:r w:rsidR="00015F67">
        <w:rPr>
          <w:rFonts w:ascii="Arial" w:eastAsia="Arial" w:hAnsi="Arial" w:cs="Arial"/>
          <w:lang w:val="pl-PL"/>
        </w:rPr>
        <w:t>o</w:t>
      </w:r>
      <w:r w:rsidRPr="00015F67">
        <w:rPr>
          <w:rFonts w:ascii="Arial" w:eastAsia="Arial" w:hAnsi="Arial" w:cs="Arial"/>
          <w:lang w:val="pl-PL"/>
        </w:rPr>
        <w:t xml:space="preserve"> ile  wada  jest  istotna  (chyba  że  sprzedawca  niezwłocznie  i  bez nadmiernych niedogodności dla Klienta wymieni rzecz wadliwą na wolną od wad albo wadę usunie).</w:t>
      </w:r>
    </w:p>
    <w:p w14:paraId="736390B0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4DB2ACC4" w14:textId="77777777" w:rsidR="00EF4232" w:rsidRPr="00015F67" w:rsidRDefault="0062254E" w:rsidP="00015F67">
      <w:pPr>
        <w:spacing w:line="360" w:lineRule="auto"/>
        <w:ind w:left="265" w:right="285" w:firstLine="1"/>
        <w:jc w:val="center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b/>
          <w:lang w:val="pl-PL"/>
        </w:rPr>
        <w:t>Informujemy, że reklamacja zostanie rozpatrzona w terminie 14 dni od dnia jej złożenia. Niniejszy formularz ma charakter pomocniczy, Klient może złożyć reklamację w innej formie przesyłając ją na adres Sprzedawcy:</w:t>
      </w:r>
    </w:p>
    <w:p w14:paraId="5A9ACCB8" w14:textId="77777777" w:rsidR="00EF4232" w:rsidRPr="00015F67" w:rsidRDefault="00EF4232" w:rsidP="00015F67">
      <w:pPr>
        <w:spacing w:before="10" w:line="360" w:lineRule="auto"/>
        <w:rPr>
          <w:sz w:val="26"/>
          <w:szCs w:val="26"/>
          <w:lang w:val="pl-PL"/>
        </w:rPr>
      </w:pPr>
    </w:p>
    <w:p w14:paraId="7FAC8FCC" w14:textId="04256C81" w:rsidR="00EF4232" w:rsidRPr="00015F67" w:rsidRDefault="00015F67" w:rsidP="00015F67">
      <w:pPr>
        <w:spacing w:line="360" w:lineRule="auto"/>
        <w:ind w:left="851" w:right="921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MERITA Marzena Szarkowska</w:t>
      </w:r>
    </w:p>
    <w:p w14:paraId="1A1586F6" w14:textId="26A93435" w:rsidR="00EF4232" w:rsidRPr="00015F67" w:rsidRDefault="00015F67" w:rsidP="00015F67">
      <w:pPr>
        <w:spacing w:line="360" w:lineRule="auto"/>
        <w:ind w:left="2555" w:right="2622" w:firstLine="55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04-148</w:t>
      </w:r>
      <w:r w:rsidR="0062254E" w:rsidRPr="00015F67">
        <w:rPr>
          <w:rFonts w:ascii="Arial" w:eastAsia="Arial" w:hAnsi="Arial" w:cs="Arial"/>
          <w:lang w:val="pl-PL"/>
        </w:rPr>
        <w:t xml:space="preserve">, ul. </w:t>
      </w:r>
      <w:r>
        <w:rPr>
          <w:rFonts w:ascii="Arial" w:eastAsia="Arial" w:hAnsi="Arial" w:cs="Arial"/>
          <w:lang w:val="pl-PL"/>
        </w:rPr>
        <w:t>Grochowska 119 Warszawa</w:t>
      </w:r>
      <w:r w:rsidR="0062254E" w:rsidRPr="00015F67">
        <w:rPr>
          <w:rFonts w:ascii="Arial" w:eastAsia="Arial" w:hAnsi="Arial" w:cs="Arial"/>
          <w:lang w:val="pl-PL"/>
        </w:rPr>
        <w:t xml:space="preserve"> lub na adres e-mail: </w:t>
      </w:r>
      <w:hyperlink r:id="rId6">
        <w:r>
          <w:rPr>
            <w:rFonts w:ascii="Arial" w:eastAsia="Arial" w:hAnsi="Arial" w:cs="Arial"/>
            <w:color w:val="0000FF"/>
            <w:u w:val="single" w:color="0000FF"/>
            <w:lang w:val="pl-PL"/>
          </w:rPr>
          <w:t>info@merita.pl</w:t>
        </w:r>
      </w:hyperlink>
      <w:r w:rsidR="0062254E" w:rsidRPr="00015F67">
        <w:rPr>
          <w:rFonts w:ascii="Arial" w:eastAsia="Arial" w:hAnsi="Arial" w:cs="Arial"/>
          <w:color w:val="0000FF"/>
          <w:lang w:val="pl-PL"/>
        </w:rPr>
        <w:t xml:space="preserve"> </w:t>
      </w:r>
      <w:r w:rsidR="0062254E" w:rsidRPr="00015F67">
        <w:rPr>
          <w:rFonts w:ascii="Arial" w:eastAsia="Arial" w:hAnsi="Arial" w:cs="Arial"/>
          <w:color w:val="000000"/>
          <w:lang w:val="pl-PL"/>
        </w:rPr>
        <w:t>z dopiskiem „REKLAMACJA”</w:t>
      </w:r>
    </w:p>
    <w:p w14:paraId="34E64227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0084A485" w14:textId="77777777" w:rsidR="00EF4232" w:rsidRPr="00015F67" w:rsidRDefault="0062254E" w:rsidP="00015F67">
      <w:pPr>
        <w:spacing w:line="360" w:lineRule="auto"/>
        <w:ind w:left="100" w:right="9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b/>
          <w:lang w:val="pl-PL"/>
        </w:rPr>
        <w:t>Klient zostanie poinformowany telefonicznie lub mailowo lub pisemnie o wyniku rozpatrzenia reklamacji.</w:t>
      </w:r>
    </w:p>
    <w:p w14:paraId="7BA82754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7CF9B760" w14:textId="77777777" w:rsidR="00EF4232" w:rsidRPr="00015F67" w:rsidRDefault="00EF4232" w:rsidP="00015F67">
      <w:pPr>
        <w:spacing w:before="7" w:line="360" w:lineRule="auto"/>
        <w:rPr>
          <w:sz w:val="26"/>
          <w:szCs w:val="26"/>
          <w:lang w:val="pl-PL"/>
        </w:rPr>
      </w:pPr>
    </w:p>
    <w:p w14:paraId="12FCDEFB" w14:textId="3E94E9F0" w:rsidR="00EF4232" w:rsidRPr="00015F67" w:rsidRDefault="0062254E" w:rsidP="00015F67">
      <w:pPr>
        <w:spacing w:line="360" w:lineRule="auto"/>
        <w:ind w:left="5350" w:right="74" w:hanging="778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……………………………………………………………Data i podpis osoby składającej reklamację</w:t>
      </w:r>
    </w:p>
    <w:sectPr w:rsidR="00EF4232" w:rsidRPr="00015F67">
      <w:type w:val="continuous"/>
      <w:pgSz w:w="11900" w:h="16840"/>
      <w:pgMar w:top="10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1A5"/>
    <w:multiLevelType w:val="multilevel"/>
    <w:tmpl w:val="BB5673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2"/>
    <w:rsid w:val="00015F67"/>
    <w:rsid w:val="004B5A36"/>
    <w:rsid w:val="004F63FB"/>
    <w:rsid w:val="0062254E"/>
    <w:rsid w:val="009A0DB0"/>
    <w:rsid w:val="00A67628"/>
    <w:rsid w:val="00EB0300"/>
    <w:rsid w:val="00E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047B1F72"/>
  <w15:docId w15:val="{5E821939-8476-C94F-AE33-AC25C5DB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rit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Aleksander Szarkowski</cp:lastModifiedBy>
  <cp:revision>4</cp:revision>
  <dcterms:created xsi:type="dcterms:W3CDTF">2019-05-10T22:04:00Z</dcterms:created>
  <dcterms:modified xsi:type="dcterms:W3CDTF">2019-05-10T22:10:00Z</dcterms:modified>
</cp:coreProperties>
</file>